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E46" w:rsidRPr="007D4E46" w:rsidRDefault="007D4E46" w:rsidP="007D4E46">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11 – 4 – 2023</w:t>
      </w:r>
      <w:r>
        <w:rPr>
          <w:rFonts w:ascii="Times New Roman" w:hAnsi="Times New Roman" w:cs="Times New Roman"/>
          <w:b/>
          <w:sz w:val="24"/>
          <w:szCs w:val="24"/>
        </w:rPr>
        <w:t xml:space="preserve">                                                                                                         </w:t>
      </w:r>
    </w:p>
    <w:p w:rsidR="007D4E46" w:rsidRDefault="007D4E46" w:rsidP="007D4E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Πρ.: </w:t>
      </w:r>
      <w:r>
        <w:rPr>
          <w:rFonts w:ascii="Times New Roman" w:hAnsi="Times New Roman" w:cs="Times New Roman"/>
          <w:sz w:val="24"/>
          <w:szCs w:val="24"/>
        </w:rPr>
        <w:t>76</w:t>
      </w:r>
    </w:p>
    <w:p w:rsidR="007D4E46" w:rsidRDefault="007D4E46" w:rsidP="007D4E46">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Ταχ. Δ/νση: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7D4E46" w:rsidRPr="007D4E46" w:rsidRDefault="007D4E46" w:rsidP="007D4E46">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D4E46" w:rsidRDefault="007D4E46" w:rsidP="007D4E46">
      <w:pPr>
        <w:spacing w:after="0" w:line="240" w:lineRule="auto"/>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Τηλ.: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7D4E46" w:rsidRDefault="007D4E46" w:rsidP="007D4E46">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7D4E46" w:rsidRPr="007D4E46" w:rsidRDefault="007D4E46" w:rsidP="007D4E46">
      <w:pPr>
        <w:spacing w:after="0" w:line="240" w:lineRule="auto"/>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Email:syll2grafeio@gmail.com                                           </w:t>
      </w:r>
    </w:p>
    <w:p w:rsidR="007D4E46" w:rsidRPr="007D4E46" w:rsidRDefault="007D4E46" w:rsidP="007D4E46">
      <w:pPr>
        <w:spacing w:after="0" w:line="240" w:lineRule="auto"/>
        <w:jc w:val="both"/>
        <w:rPr>
          <w:rStyle w:val="-"/>
          <w:rFonts w:eastAsia="Times New Roman" w:cs="Times New Roman"/>
        </w:rPr>
      </w:pPr>
      <w:r>
        <w:rPr>
          <w:rFonts w:ascii="Times New Roman" w:hAnsi="Times New Roman" w:cs="Times New Roman"/>
          <w:b/>
          <w:sz w:val="24"/>
          <w:szCs w:val="24"/>
        </w:rPr>
        <w:t xml:space="preserve">Δικτυακός τόπος: http//: </w:t>
      </w:r>
      <w:hyperlink r:id="rId5" w:history="1">
        <w:r>
          <w:rPr>
            <w:rStyle w:val="-"/>
            <w:rFonts w:ascii="Times New Roman" w:hAnsi="Times New Roman" w:cs="Times New Roman"/>
            <w:b/>
            <w:sz w:val="24"/>
            <w:szCs w:val="24"/>
          </w:rPr>
          <w:t>www.syllogosekpaideutikonpeamarousiou.gr</w:t>
        </w:r>
      </w:hyperlink>
    </w:p>
    <w:p w:rsidR="007D4E46" w:rsidRPr="007D4E46" w:rsidRDefault="007D4E46" w:rsidP="007D4E46">
      <w:pPr>
        <w:spacing w:after="0" w:line="240" w:lineRule="auto"/>
        <w:jc w:val="both"/>
        <w:rPr>
          <w:rFonts w:eastAsia="Calibri"/>
        </w:rPr>
      </w:pPr>
    </w:p>
    <w:p w:rsidR="007D4E46" w:rsidRDefault="007D4E46" w:rsidP="007D4E46">
      <w:pPr>
        <w:spacing w:after="0" w:line="240" w:lineRule="auto"/>
        <w:rPr>
          <w:rFonts w:ascii="Times New Roman" w:hAnsi="Times New Roman" w:cs="Times New Roman"/>
          <w:b/>
          <w:bCs/>
          <w:sz w:val="24"/>
          <w:szCs w:val="24"/>
          <w:u w:val="single"/>
        </w:rPr>
      </w:pPr>
    </w:p>
    <w:p w:rsidR="007D4E46" w:rsidRDefault="007D4E46" w:rsidP="007D4E4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7D4E46" w:rsidRPr="007D4E46" w:rsidRDefault="007D4E46" w:rsidP="007D4E46">
      <w:pPr>
        <w:jc w:val="right"/>
        <w:rPr>
          <w:rFonts w:ascii="Times New Roman" w:hAnsi="Times New Roman" w:cs="Times New Roman"/>
          <w:b/>
          <w:bCs/>
          <w:sz w:val="24"/>
          <w:szCs w:val="24"/>
        </w:rPr>
      </w:pPr>
      <w:r>
        <w:rPr>
          <w:rFonts w:ascii="Times New Roman" w:hAnsi="Times New Roman" w:cs="Times New Roman"/>
          <w:b/>
          <w:bCs/>
          <w:sz w:val="24"/>
          <w:szCs w:val="24"/>
        </w:rPr>
        <w:t>Κοινοποίηση: ΥΠΑΙΘ, Δ/νση Π. Ε. Β΄ Αθήνας, ΔΟΕ, Συλλόγους Εκπ/κών Π. Ε. της χώρας</w:t>
      </w:r>
    </w:p>
    <w:p w:rsidR="00762BDF" w:rsidRPr="00E0214E" w:rsidRDefault="00762BDF" w:rsidP="00646740">
      <w:pPr>
        <w:jc w:val="center"/>
        <w:rPr>
          <w:rFonts w:ascii="Times New Roman" w:hAnsi="Times New Roman" w:cs="Times New Roman"/>
          <w:b/>
          <w:sz w:val="28"/>
          <w:szCs w:val="28"/>
          <w:u w:val="single"/>
        </w:rPr>
      </w:pPr>
      <w:r w:rsidRPr="00E0214E">
        <w:rPr>
          <w:rFonts w:ascii="Times New Roman" w:hAnsi="Times New Roman" w:cs="Times New Roman"/>
          <w:b/>
          <w:sz w:val="28"/>
          <w:szCs w:val="28"/>
          <w:u w:val="single"/>
        </w:rPr>
        <w:t>ΔΕΛΤΙΟ ΤΥΠΟΥ</w:t>
      </w:r>
    </w:p>
    <w:p w:rsidR="00762BDF" w:rsidRPr="00E0214E" w:rsidRDefault="00762BDF" w:rsidP="00DD37BB">
      <w:pPr>
        <w:spacing w:after="0" w:line="240" w:lineRule="auto"/>
        <w:jc w:val="both"/>
        <w:rPr>
          <w:rFonts w:ascii="Times New Roman" w:hAnsi="Times New Roman" w:cs="Times New Roman"/>
          <w:b/>
          <w:sz w:val="24"/>
          <w:szCs w:val="24"/>
        </w:rPr>
      </w:pPr>
      <w:r w:rsidRPr="00E0214E">
        <w:rPr>
          <w:rFonts w:ascii="Times New Roman" w:hAnsi="Times New Roman" w:cs="Times New Roman"/>
          <w:b/>
          <w:sz w:val="24"/>
          <w:szCs w:val="24"/>
        </w:rPr>
        <w:t xml:space="preserve">Από την παράσταση διαμαρτυρίας των Συλλόγων Εκπαιδευτικών </w:t>
      </w:r>
      <w:r w:rsidR="00646740" w:rsidRPr="00E0214E">
        <w:rPr>
          <w:rFonts w:ascii="Times New Roman" w:hAnsi="Times New Roman" w:cs="Times New Roman"/>
          <w:b/>
          <w:sz w:val="24"/>
          <w:szCs w:val="24"/>
        </w:rPr>
        <w:t xml:space="preserve">Π. Ε. </w:t>
      </w:r>
      <w:r w:rsidRPr="00E0214E">
        <w:rPr>
          <w:rFonts w:ascii="Times New Roman" w:hAnsi="Times New Roman" w:cs="Times New Roman"/>
          <w:b/>
          <w:sz w:val="24"/>
          <w:szCs w:val="24"/>
        </w:rPr>
        <w:t>Β΄</w:t>
      </w:r>
      <w:r w:rsidR="00646740" w:rsidRPr="00E0214E">
        <w:rPr>
          <w:rFonts w:ascii="Times New Roman" w:hAnsi="Times New Roman" w:cs="Times New Roman"/>
          <w:b/>
          <w:sz w:val="24"/>
          <w:szCs w:val="24"/>
        </w:rPr>
        <w:t xml:space="preserve"> </w:t>
      </w:r>
      <w:r w:rsidRPr="00E0214E">
        <w:rPr>
          <w:rFonts w:ascii="Times New Roman" w:hAnsi="Times New Roman" w:cs="Times New Roman"/>
          <w:b/>
          <w:sz w:val="24"/>
          <w:szCs w:val="24"/>
        </w:rPr>
        <w:t xml:space="preserve">Αθήνας (Αμαρουσίου, </w:t>
      </w:r>
      <w:r w:rsidR="00646740" w:rsidRPr="00E0214E">
        <w:rPr>
          <w:rFonts w:ascii="Times New Roman" w:hAnsi="Times New Roman" w:cs="Times New Roman"/>
          <w:b/>
          <w:sz w:val="24"/>
          <w:szCs w:val="24"/>
        </w:rPr>
        <w:t>«</w:t>
      </w:r>
      <w:r w:rsidRPr="00E0214E">
        <w:rPr>
          <w:rFonts w:ascii="Times New Roman" w:hAnsi="Times New Roman" w:cs="Times New Roman"/>
          <w:b/>
          <w:sz w:val="24"/>
          <w:szCs w:val="24"/>
        </w:rPr>
        <w:t>Γ. ΣΕΦΕΡΗΣ</w:t>
      </w:r>
      <w:r w:rsidR="00646740" w:rsidRPr="00E0214E">
        <w:rPr>
          <w:rFonts w:ascii="Times New Roman" w:hAnsi="Times New Roman" w:cs="Times New Roman"/>
          <w:b/>
          <w:sz w:val="24"/>
          <w:szCs w:val="24"/>
        </w:rPr>
        <w:t>»</w:t>
      </w:r>
      <w:r w:rsidRPr="00E0214E">
        <w:rPr>
          <w:rFonts w:ascii="Times New Roman" w:hAnsi="Times New Roman" w:cs="Times New Roman"/>
          <w:b/>
          <w:sz w:val="24"/>
          <w:szCs w:val="24"/>
        </w:rPr>
        <w:t xml:space="preserve">, </w:t>
      </w:r>
      <w:r w:rsidR="00646740" w:rsidRPr="00E0214E">
        <w:rPr>
          <w:rFonts w:ascii="Times New Roman" w:hAnsi="Times New Roman" w:cs="Times New Roman"/>
          <w:b/>
          <w:sz w:val="24"/>
          <w:szCs w:val="24"/>
        </w:rPr>
        <w:t>«</w:t>
      </w:r>
      <w:r w:rsidRPr="00E0214E">
        <w:rPr>
          <w:rFonts w:ascii="Times New Roman" w:hAnsi="Times New Roman" w:cs="Times New Roman"/>
          <w:b/>
          <w:sz w:val="24"/>
          <w:szCs w:val="24"/>
        </w:rPr>
        <w:t>Ο ΠΕΡΙΚΛΗΣ</w:t>
      </w:r>
      <w:r w:rsidR="00646740" w:rsidRPr="00E0214E">
        <w:rPr>
          <w:rFonts w:ascii="Times New Roman" w:hAnsi="Times New Roman" w:cs="Times New Roman"/>
          <w:b/>
          <w:sz w:val="24"/>
          <w:szCs w:val="24"/>
        </w:rPr>
        <w:t>»</w:t>
      </w:r>
      <w:r w:rsidRPr="00E0214E">
        <w:rPr>
          <w:rFonts w:ascii="Times New Roman" w:hAnsi="Times New Roman" w:cs="Times New Roman"/>
          <w:b/>
          <w:sz w:val="24"/>
          <w:szCs w:val="24"/>
        </w:rPr>
        <w:t>) στη Διεύθυνση</w:t>
      </w:r>
      <w:r w:rsidR="00646740" w:rsidRPr="00E0214E">
        <w:rPr>
          <w:rFonts w:ascii="Times New Roman" w:hAnsi="Times New Roman" w:cs="Times New Roman"/>
          <w:b/>
          <w:sz w:val="24"/>
          <w:szCs w:val="24"/>
        </w:rPr>
        <w:t xml:space="preserve"> Π. Ε. Β΄ Αθήνας</w:t>
      </w:r>
      <w:r w:rsidRPr="00E0214E">
        <w:rPr>
          <w:rFonts w:ascii="Times New Roman" w:hAnsi="Times New Roman" w:cs="Times New Roman"/>
          <w:b/>
          <w:sz w:val="24"/>
          <w:szCs w:val="24"/>
        </w:rPr>
        <w:t xml:space="preserve">  για </w:t>
      </w:r>
      <w:r w:rsidR="00646740" w:rsidRPr="00E0214E">
        <w:rPr>
          <w:rFonts w:ascii="Times New Roman" w:hAnsi="Times New Roman" w:cs="Times New Roman"/>
          <w:b/>
          <w:sz w:val="24"/>
          <w:szCs w:val="24"/>
        </w:rPr>
        <w:t xml:space="preserve">α) </w:t>
      </w:r>
      <w:r w:rsidRPr="00E0214E">
        <w:rPr>
          <w:rFonts w:ascii="Times New Roman" w:hAnsi="Times New Roman" w:cs="Times New Roman"/>
          <w:b/>
          <w:sz w:val="24"/>
          <w:szCs w:val="24"/>
        </w:rPr>
        <w:t>τη</w:t>
      </w:r>
      <w:r w:rsidR="00646740" w:rsidRPr="00E0214E">
        <w:rPr>
          <w:rFonts w:ascii="Times New Roman" w:hAnsi="Times New Roman" w:cs="Times New Roman"/>
          <w:b/>
          <w:sz w:val="24"/>
          <w:szCs w:val="24"/>
        </w:rPr>
        <w:t>μ</w:t>
      </w:r>
      <w:r w:rsidRPr="00E0214E">
        <w:rPr>
          <w:rFonts w:ascii="Times New Roman" w:hAnsi="Times New Roman" w:cs="Times New Roman"/>
          <w:b/>
          <w:sz w:val="24"/>
          <w:szCs w:val="24"/>
        </w:rPr>
        <w:t xml:space="preserve"> Μονιμοποίηση των Νεοδιόριστων Εκπαιδευτικών, </w:t>
      </w:r>
      <w:r w:rsidR="00646740" w:rsidRPr="00E0214E">
        <w:rPr>
          <w:rFonts w:ascii="Times New Roman" w:hAnsi="Times New Roman" w:cs="Times New Roman"/>
          <w:b/>
          <w:sz w:val="24"/>
          <w:szCs w:val="24"/>
        </w:rPr>
        <w:t xml:space="preserve">β) </w:t>
      </w:r>
      <w:r w:rsidRPr="00E0214E">
        <w:rPr>
          <w:rFonts w:ascii="Times New Roman" w:hAnsi="Times New Roman" w:cs="Times New Roman"/>
          <w:b/>
          <w:sz w:val="24"/>
          <w:szCs w:val="24"/>
        </w:rPr>
        <w:t>τη</w:t>
      </w:r>
      <w:r w:rsidR="00646740" w:rsidRPr="00E0214E">
        <w:rPr>
          <w:rFonts w:ascii="Times New Roman" w:hAnsi="Times New Roman" w:cs="Times New Roman"/>
          <w:b/>
          <w:sz w:val="24"/>
          <w:szCs w:val="24"/>
        </w:rPr>
        <w:t>ν</w:t>
      </w:r>
      <w:r w:rsidRPr="00E0214E">
        <w:rPr>
          <w:rFonts w:ascii="Times New Roman" w:hAnsi="Times New Roman" w:cs="Times New Roman"/>
          <w:b/>
          <w:sz w:val="24"/>
          <w:szCs w:val="24"/>
        </w:rPr>
        <w:t xml:space="preserve"> δίωξη συναδέλφων για την μη πρ</w:t>
      </w:r>
      <w:r w:rsidR="00646740" w:rsidRPr="00E0214E">
        <w:rPr>
          <w:rFonts w:ascii="Times New Roman" w:hAnsi="Times New Roman" w:cs="Times New Roman"/>
          <w:b/>
          <w:sz w:val="24"/>
          <w:szCs w:val="24"/>
        </w:rPr>
        <w:t xml:space="preserve">αγματοποίηση τηλεκπαίδευσης, γ) </w:t>
      </w:r>
      <w:r w:rsidRPr="00E0214E">
        <w:rPr>
          <w:rFonts w:ascii="Times New Roman" w:hAnsi="Times New Roman" w:cs="Times New Roman"/>
          <w:b/>
          <w:sz w:val="24"/>
          <w:szCs w:val="24"/>
        </w:rPr>
        <w:t>τις συμπ</w:t>
      </w:r>
      <w:r w:rsidR="00646740" w:rsidRPr="00E0214E">
        <w:rPr>
          <w:rFonts w:ascii="Times New Roman" w:hAnsi="Times New Roman" w:cs="Times New Roman"/>
          <w:b/>
          <w:sz w:val="24"/>
          <w:szCs w:val="24"/>
        </w:rPr>
        <w:t>τύξεις τμημάτων στα νηπιαγωγεία και δ) τις κατάπτυστες «κρίσεις» στελεχών εκπαίδευσης της αδιαφάνειας και ημετεροκρατίας.</w:t>
      </w:r>
    </w:p>
    <w:p w:rsidR="00646740" w:rsidRPr="00DD37BB" w:rsidRDefault="00646740" w:rsidP="00DD37BB">
      <w:pPr>
        <w:spacing w:after="0" w:line="240" w:lineRule="auto"/>
        <w:jc w:val="both"/>
        <w:rPr>
          <w:rFonts w:ascii="Times New Roman" w:hAnsi="Times New Roman" w:cs="Times New Roman"/>
          <w:sz w:val="24"/>
          <w:szCs w:val="24"/>
        </w:rPr>
      </w:pPr>
    </w:p>
    <w:p w:rsidR="00646740" w:rsidRDefault="00762BDF" w:rsidP="00DD37BB">
      <w:pPr>
        <w:spacing w:after="0" w:line="240" w:lineRule="auto"/>
        <w:jc w:val="both"/>
        <w:rPr>
          <w:rFonts w:ascii="Times New Roman" w:hAnsi="Times New Roman" w:cs="Times New Roman"/>
          <w:sz w:val="24"/>
          <w:szCs w:val="24"/>
        </w:rPr>
      </w:pPr>
      <w:r w:rsidRPr="00DD37BB">
        <w:rPr>
          <w:rFonts w:ascii="Times New Roman" w:hAnsi="Times New Roman" w:cs="Times New Roman"/>
          <w:sz w:val="24"/>
          <w:szCs w:val="24"/>
        </w:rPr>
        <w:t>Τη</w:t>
      </w:r>
      <w:r w:rsidR="00646740">
        <w:rPr>
          <w:rFonts w:ascii="Times New Roman" w:hAnsi="Times New Roman" w:cs="Times New Roman"/>
          <w:sz w:val="24"/>
          <w:szCs w:val="24"/>
        </w:rPr>
        <w:t xml:space="preserve">ν Μεγάλη </w:t>
      </w:r>
      <w:r w:rsidRPr="00DD37BB">
        <w:rPr>
          <w:rFonts w:ascii="Times New Roman" w:hAnsi="Times New Roman" w:cs="Times New Roman"/>
          <w:sz w:val="24"/>
          <w:szCs w:val="24"/>
        </w:rPr>
        <w:t>Δευτέρα 10 Απριλίου</w:t>
      </w:r>
      <w:r w:rsidR="00646740">
        <w:rPr>
          <w:rFonts w:ascii="Times New Roman" w:hAnsi="Times New Roman" w:cs="Times New Roman"/>
          <w:sz w:val="24"/>
          <w:szCs w:val="24"/>
        </w:rPr>
        <w:t xml:space="preserve"> 2023</w:t>
      </w:r>
      <w:r w:rsidRPr="00DD37BB">
        <w:rPr>
          <w:rFonts w:ascii="Times New Roman" w:hAnsi="Times New Roman" w:cs="Times New Roman"/>
          <w:sz w:val="24"/>
          <w:szCs w:val="24"/>
        </w:rPr>
        <w:t xml:space="preserve"> πραγματοποιήθηκε κοιν</w:t>
      </w:r>
      <w:r w:rsidR="00646740">
        <w:rPr>
          <w:rFonts w:ascii="Times New Roman" w:hAnsi="Times New Roman" w:cs="Times New Roman"/>
          <w:sz w:val="24"/>
          <w:szCs w:val="24"/>
        </w:rPr>
        <w:t>ή παράσταση διαμαρτυρίας των 3 Συλλόγων Ε</w:t>
      </w:r>
      <w:r w:rsidRPr="00DD37BB">
        <w:rPr>
          <w:rFonts w:ascii="Times New Roman" w:hAnsi="Times New Roman" w:cs="Times New Roman"/>
          <w:sz w:val="24"/>
          <w:szCs w:val="24"/>
        </w:rPr>
        <w:t>κπαιδευτικών Π.</w:t>
      </w:r>
      <w:r w:rsidR="00646740">
        <w:rPr>
          <w:rFonts w:ascii="Times New Roman" w:hAnsi="Times New Roman" w:cs="Times New Roman"/>
          <w:sz w:val="24"/>
          <w:szCs w:val="24"/>
        </w:rPr>
        <w:t xml:space="preserve"> </w:t>
      </w:r>
      <w:r w:rsidRPr="00DD37BB">
        <w:rPr>
          <w:rFonts w:ascii="Times New Roman" w:hAnsi="Times New Roman" w:cs="Times New Roman"/>
          <w:sz w:val="24"/>
          <w:szCs w:val="24"/>
        </w:rPr>
        <w:t>Ε. της Β΄</w:t>
      </w:r>
      <w:r w:rsidR="00646740">
        <w:rPr>
          <w:rFonts w:ascii="Times New Roman" w:hAnsi="Times New Roman" w:cs="Times New Roman"/>
          <w:sz w:val="24"/>
          <w:szCs w:val="24"/>
        </w:rPr>
        <w:t xml:space="preserve"> Δ/νσης Π. Ε. </w:t>
      </w:r>
      <w:r w:rsidRPr="00DD37BB">
        <w:rPr>
          <w:rFonts w:ascii="Times New Roman" w:hAnsi="Times New Roman" w:cs="Times New Roman"/>
          <w:sz w:val="24"/>
          <w:szCs w:val="24"/>
        </w:rPr>
        <w:t xml:space="preserve">Αθήνας (Αμαρουσίου, </w:t>
      </w:r>
      <w:r w:rsidR="00646740">
        <w:rPr>
          <w:rFonts w:ascii="Times New Roman" w:hAnsi="Times New Roman" w:cs="Times New Roman"/>
          <w:sz w:val="24"/>
          <w:szCs w:val="24"/>
        </w:rPr>
        <w:t>«</w:t>
      </w:r>
      <w:r w:rsidRPr="00DD37BB">
        <w:rPr>
          <w:rFonts w:ascii="Times New Roman" w:hAnsi="Times New Roman" w:cs="Times New Roman"/>
          <w:sz w:val="24"/>
          <w:szCs w:val="24"/>
        </w:rPr>
        <w:t>Γ. ΣΕΦΕΡΗΣ</w:t>
      </w:r>
      <w:r w:rsidR="00646740">
        <w:rPr>
          <w:rFonts w:ascii="Times New Roman" w:hAnsi="Times New Roman" w:cs="Times New Roman"/>
          <w:sz w:val="24"/>
          <w:szCs w:val="24"/>
        </w:rPr>
        <w:t>»</w:t>
      </w:r>
      <w:r w:rsidRPr="00DD37BB">
        <w:rPr>
          <w:rFonts w:ascii="Times New Roman" w:hAnsi="Times New Roman" w:cs="Times New Roman"/>
          <w:sz w:val="24"/>
          <w:szCs w:val="24"/>
        </w:rPr>
        <w:t xml:space="preserve"> και </w:t>
      </w:r>
      <w:r w:rsidR="00646740">
        <w:rPr>
          <w:rFonts w:ascii="Times New Roman" w:hAnsi="Times New Roman" w:cs="Times New Roman"/>
          <w:sz w:val="24"/>
          <w:szCs w:val="24"/>
        </w:rPr>
        <w:t>«</w:t>
      </w:r>
      <w:r w:rsidRPr="00DD37BB">
        <w:rPr>
          <w:rFonts w:ascii="Times New Roman" w:hAnsi="Times New Roman" w:cs="Times New Roman"/>
          <w:sz w:val="24"/>
          <w:szCs w:val="24"/>
        </w:rPr>
        <w:t>Ο ΠΕΡΙΚΛΗΣ</w:t>
      </w:r>
      <w:r w:rsidR="00646740">
        <w:rPr>
          <w:rFonts w:ascii="Times New Roman" w:hAnsi="Times New Roman" w:cs="Times New Roman"/>
          <w:sz w:val="24"/>
          <w:szCs w:val="24"/>
        </w:rPr>
        <w:t xml:space="preserve"> ):</w:t>
      </w:r>
    </w:p>
    <w:p w:rsidR="00762BDF" w:rsidRPr="00646740" w:rsidRDefault="00762BDF" w:rsidP="00DD37BB">
      <w:pPr>
        <w:numPr>
          <w:ilvl w:val="0"/>
          <w:numId w:val="6"/>
        </w:numPr>
        <w:spacing w:after="0" w:line="240" w:lineRule="auto"/>
        <w:jc w:val="both"/>
        <w:rPr>
          <w:rFonts w:ascii="Times New Roman" w:hAnsi="Times New Roman" w:cs="Times New Roman"/>
          <w:sz w:val="24"/>
          <w:szCs w:val="24"/>
        </w:rPr>
      </w:pPr>
      <w:r w:rsidRPr="00DD37BB">
        <w:rPr>
          <w:rFonts w:ascii="Times New Roman" w:hAnsi="Times New Roman" w:cs="Times New Roman"/>
          <w:sz w:val="24"/>
          <w:szCs w:val="24"/>
        </w:rPr>
        <w:t>Και από  τα τρία σωματεία επιδόθηκε</w:t>
      </w:r>
      <w:r w:rsidR="00646740">
        <w:rPr>
          <w:rFonts w:ascii="Times New Roman" w:hAnsi="Times New Roman" w:cs="Times New Roman"/>
          <w:sz w:val="24"/>
          <w:szCs w:val="24"/>
        </w:rPr>
        <w:t xml:space="preserve"> δια δικαστικού επιμελητή</w:t>
      </w:r>
      <w:r w:rsidRPr="00DD37BB">
        <w:rPr>
          <w:rFonts w:ascii="Times New Roman" w:hAnsi="Times New Roman" w:cs="Times New Roman"/>
          <w:sz w:val="24"/>
          <w:szCs w:val="24"/>
        </w:rPr>
        <w:t xml:space="preserve"> εξώδικο προς τη Διεύθυνση </w:t>
      </w:r>
      <w:r w:rsidR="00646740">
        <w:rPr>
          <w:rFonts w:ascii="Times New Roman" w:hAnsi="Times New Roman" w:cs="Times New Roman"/>
          <w:sz w:val="24"/>
          <w:szCs w:val="24"/>
        </w:rPr>
        <w:t xml:space="preserve">Π. Ε. </w:t>
      </w:r>
      <w:r w:rsidRPr="00DD37BB">
        <w:rPr>
          <w:rFonts w:ascii="Times New Roman" w:hAnsi="Times New Roman" w:cs="Times New Roman"/>
          <w:sz w:val="24"/>
          <w:szCs w:val="24"/>
        </w:rPr>
        <w:t>Β΄</w:t>
      </w:r>
      <w:r w:rsidR="00646740">
        <w:rPr>
          <w:rFonts w:ascii="Times New Roman" w:hAnsi="Times New Roman" w:cs="Times New Roman"/>
          <w:sz w:val="24"/>
          <w:szCs w:val="24"/>
        </w:rPr>
        <w:t xml:space="preserve"> </w:t>
      </w:r>
      <w:r w:rsidRPr="00DD37BB">
        <w:rPr>
          <w:rFonts w:ascii="Times New Roman" w:hAnsi="Times New Roman" w:cs="Times New Roman"/>
          <w:sz w:val="24"/>
          <w:szCs w:val="24"/>
        </w:rPr>
        <w:t xml:space="preserve">Αθήνας σχετικά με το θέμα της μονιμοποίησης των </w:t>
      </w:r>
      <w:r w:rsidR="00646740">
        <w:rPr>
          <w:rFonts w:ascii="Times New Roman" w:hAnsi="Times New Roman" w:cs="Times New Roman"/>
          <w:sz w:val="24"/>
          <w:szCs w:val="24"/>
        </w:rPr>
        <w:t xml:space="preserve">συναδέλφων μας </w:t>
      </w:r>
      <w:r w:rsidRPr="00DD37BB">
        <w:rPr>
          <w:rFonts w:ascii="Times New Roman" w:hAnsi="Times New Roman" w:cs="Times New Roman"/>
          <w:sz w:val="24"/>
          <w:szCs w:val="24"/>
        </w:rPr>
        <w:t xml:space="preserve">νεοδιόριστων εκπαιδευτικών του 2020, διότι η σχετική </w:t>
      </w:r>
      <w:r w:rsidR="00646740">
        <w:rPr>
          <w:rFonts w:ascii="Times New Roman" w:hAnsi="Times New Roman" w:cs="Times New Roman"/>
          <w:sz w:val="24"/>
          <w:szCs w:val="24"/>
        </w:rPr>
        <w:t xml:space="preserve">διαπιστωτική </w:t>
      </w:r>
      <w:r w:rsidRPr="00DD37BB">
        <w:rPr>
          <w:rFonts w:ascii="Times New Roman" w:hAnsi="Times New Roman" w:cs="Times New Roman"/>
          <w:sz w:val="24"/>
          <w:szCs w:val="24"/>
        </w:rPr>
        <w:t>πράξη</w:t>
      </w:r>
      <w:r w:rsidR="00646740">
        <w:rPr>
          <w:rFonts w:ascii="Times New Roman" w:hAnsi="Times New Roman" w:cs="Times New Roman"/>
          <w:sz w:val="24"/>
          <w:szCs w:val="24"/>
        </w:rPr>
        <w:t xml:space="preserve"> μονιμοποίησης δεν έχει εκδοθεί</w:t>
      </w:r>
      <w:r w:rsidRPr="00DD37BB">
        <w:rPr>
          <w:rFonts w:ascii="Times New Roman" w:hAnsi="Times New Roman" w:cs="Times New Roman"/>
          <w:sz w:val="24"/>
          <w:szCs w:val="24"/>
        </w:rPr>
        <w:t xml:space="preserve"> από τον Διευθυντή </w:t>
      </w:r>
      <w:r w:rsidR="00646740">
        <w:rPr>
          <w:rFonts w:ascii="Times New Roman" w:hAnsi="Times New Roman" w:cs="Times New Roman"/>
          <w:sz w:val="24"/>
          <w:szCs w:val="24"/>
        </w:rPr>
        <w:t>Π. Ε.</w:t>
      </w:r>
      <w:r w:rsidRPr="00DD37BB">
        <w:rPr>
          <w:rFonts w:ascii="Times New Roman" w:hAnsi="Times New Roman" w:cs="Times New Roman"/>
          <w:sz w:val="24"/>
          <w:szCs w:val="24"/>
        </w:rPr>
        <w:t xml:space="preserve"> Β΄</w:t>
      </w:r>
      <w:r w:rsidR="00646740">
        <w:rPr>
          <w:rFonts w:ascii="Times New Roman" w:hAnsi="Times New Roman" w:cs="Times New Roman"/>
          <w:sz w:val="24"/>
          <w:szCs w:val="24"/>
        </w:rPr>
        <w:t xml:space="preserve"> </w:t>
      </w:r>
      <w:r w:rsidRPr="00DD37BB">
        <w:rPr>
          <w:rFonts w:ascii="Times New Roman" w:hAnsi="Times New Roman" w:cs="Times New Roman"/>
          <w:sz w:val="24"/>
          <w:szCs w:val="24"/>
        </w:rPr>
        <w:t xml:space="preserve">Αθήνας και το ΠΥΣΠΕ με βάση τον προβλεπόμενο νόμο 4589/2019. </w:t>
      </w:r>
      <w:r w:rsidRPr="00646740">
        <w:rPr>
          <w:rFonts w:ascii="Times New Roman" w:hAnsi="Times New Roman" w:cs="Times New Roman"/>
          <w:sz w:val="24"/>
          <w:szCs w:val="24"/>
        </w:rPr>
        <w:t>Υπενθυμίζουμε ότι η Διεύθυνση Π.</w:t>
      </w:r>
      <w:r w:rsidR="00646740" w:rsidRPr="00646740">
        <w:rPr>
          <w:rFonts w:ascii="Times New Roman" w:hAnsi="Times New Roman" w:cs="Times New Roman"/>
          <w:sz w:val="24"/>
          <w:szCs w:val="24"/>
        </w:rPr>
        <w:t xml:space="preserve"> </w:t>
      </w:r>
      <w:r w:rsidRPr="00646740">
        <w:rPr>
          <w:rFonts w:ascii="Times New Roman" w:hAnsi="Times New Roman" w:cs="Times New Roman"/>
          <w:sz w:val="24"/>
          <w:szCs w:val="24"/>
        </w:rPr>
        <w:t>Ε. Β΄ Αθήνας δεν έχει προχωρήσει τη συγκεκριμένη διαδικασία μονιμοποίησης ενώ την ίδια στιγμή σε άλλες Διευθύνσεις Εκπαίδευσης, οι εκπαιδευτικοί έχουν και τυπικά μονιμοποιηθεί (Ανατολικής Αττικής, Δυτικής Αττικής, Πειραιά). Τα σωματεία δεσμεύονται ότι δεν θα σταματήσουν οι κινητοποιήσεις και θα αξιοποιήσουν όποιο δυνατό μέσο για να υλοποιηθεί το δίκαιο και αυτονόητο αίτημα μονιμοποίησης των νεοδιόριστων συναδέλφων</w:t>
      </w:r>
      <w:r w:rsidR="00646740">
        <w:rPr>
          <w:rFonts w:ascii="Times New Roman" w:hAnsi="Times New Roman" w:cs="Times New Roman"/>
          <w:sz w:val="24"/>
          <w:szCs w:val="24"/>
        </w:rPr>
        <w:t xml:space="preserve"> μας</w:t>
      </w:r>
      <w:r w:rsidRPr="00646740">
        <w:rPr>
          <w:rFonts w:ascii="Times New Roman" w:hAnsi="Times New Roman" w:cs="Times New Roman"/>
          <w:sz w:val="24"/>
          <w:szCs w:val="24"/>
        </w:rPr>
        <w:t xml:space="preserve"> χωρίς προαπαιτούμενα και εκβιασμούς, </w:t>
      </w:r>
      <w:r w:rsidRPr="00646740">
        <w:rPr>
          <w:rFonts w:ascii="Times New Roman" w:hAnsi="Times New Roman" w:cs="Times New Roman"/>
          <w:b/>
          <w:bCs/>
          <w:sz w:val="24"/>
          <w:szCs w:val="24"/>
        </w:rPr>
        <w:t xml:space="preserve"> να προχωρήσουν οι μονιμοποιήσεις των νεοδιόριστων συναδέλφων, όπως οφείλει</w:t>
      </w:r>
      <w:r w:rsidR="00646740">
        <w:rPr>
          <w:rFonts w:ascii="Times New Roman" w:hAnsi="Times New Roman" w:cs="Times New Roman"/>
          <w:b/>
          <w:bCs/>
          <w:sz w:val="24"/>
          <w:szCs w:val="24"/>
        </w:rPr>
        <w:t xml:space="preserve"> να πράξει η Δ/νση Π. Ε. Β΄ Αθήνας</w:t>
      </w:r>
      <w:r w:rsidRPr="00646740">
        <w:rPr>
          <w:rFonts w:ascii="Times New Roman" w:hAnsi="Times New Roman" w:cs="Times New Roman"/>
          <w:b/>
          <w:bCs/>
          <w:sz w:val="24"/>
          <w:szCs w:val="24"/>
        </w:rPr>
        <w:t xml:space="preserve"> και να σταματήσει ο εκβιασμός στην πλάτη τους ώστε να εφαρμοστεί η αντιεκπαιδευτική αξιολόγηση.</w:t>
      </w:r>
    </w:p>
    <w:p w:rsidR="00762BDF" w:rsidRPr="00646740" w:rsidRDefault="00762BDF" w:rsidP="00DD37BB">
      <w:pPr>
        <w:numPr>
          <w:ilvl w:val="0"/>
          <w:numId w:val="4"/>
        </w:numPr>
        <w:spacing w:after="0" w:line="240" w:lineRule="auto"/>
        <w:jc w:val="both"/>
        <w:rPr>
          <w:rFonts w:ascii="Times New Roman" w:hAnsi="Times New Roman" w:cs="Times New Roman"/>
          <w:sz w:val="24"/>
          <w:szCs w:val="24"/>
        </w:rPr>
      </w:pPr>
      <w:r w:rsidRPr="00DD37BB">
        <w:rPr>
          <w:rFonts w:ascii="Times New Roman" w:hAnsi="Times New Roman" w:cs="Times New Roman"/>
          <w:sz w:val="24"/>
          <w:szCs w:val="24"/>
        </w:rPr>
        <w:t>Σε υψηλούς τόνους οι εκπρόσωποι των σωματείων καταγγείλαμε καλέσαμε   τη Διεύθυνση να σταματήσει και να μην προχωρήσει σε καμία άλλη δίωξη συναδέλφων που δεν πραγματοποίησαν τηλεκπαίδευση λόγω των χ</w:t>
      </w:r>
      <w:r w:rsidR="00646740">
        <w:rPr>
          <w:rFonts w:ascii="Times New Roman" w:hAnsi="Times New Roman" w:cs="Times New Roman"/>
          <w:sz w:val="24"/>
          <w:szCs w:val="24"/>
        </w:rPr>
        <w:t>ιονοπτώσεων. Όπως είναι γνωστό, ο</w:t>
      </w:r>
      <w:r w:rsidRPr="00DD37BB">
        <w:rPr>
          <w:rFonts w:ascii="Times New Roman" w:hAnsi="Times New Roman" w:cs="Times New Roman"/>
          <w:sz w:val="24"/>
          <w:szCs w:val="24"/>
        </w:rPr>
        <w:t xml:space="preserve"> Διευθυντής Π.</w:t>
      </w:r>
      <w:r w:rsidR="00646740">
        <w:rPr>
          <w:rFonts w:ascii="Times New Roman" w:hAnsi="Times New Roman" w:cs="Times New Roman"/>
          <w:sz w:val="24"/>
          <w:szCs w:val="24"/>
        </w:rPr>
        <w:t xml:space="preserve"> </w:t>
      </w:r>
      <w:r w:rsidRPr="00DD37BB">
        <w:rPr>
          <w:rFonts w:ascii="Times New Roman" w:hAnsi="Times New Roman" w:cs="Times New Roman"/>
          <w:sz w:val="24"/>
          <w:szCs w:val="24"/>
        </w:rPr>
        <w:t>Ε. Β΄ Αθήνας, κ.</w:t>
      </w:r>
      <w:r w:rsidR="00646740">
        <w:rPr>
          <w:rFonts w:ascii="Times New Roman" w:hAnsi="Times New Roman" w:cs="Times New Roman"/>
          <w:sz w:val="24"/>
          <w:szCs w:val="24"/>
        </w:rPr>
        <w:t xml:space="preserve"> </w:t>
      </w:r>
      <w:r w:rsidRPr="00DD37BB">
        <w:rPr>
          <w:rFonts w:ascii="Times New Roman" w:hAnsi="Times New Roman" w:cs="Times New Roman"/>
          <w:sz w:val="24"/>
          <w:szCs w:val="24"/>
        </w:rPr>
        <w:t>Μπαμπαρούτσης παραπέμπει  στο Πειθαρχικό Συμβούλιο  3 συναδέλφισσες μας εκπαιδευτικούς σε σχολεία του Συλλόγου</w:t>
      </w:r>
      <w:r w:rsidR="00646740">
        <w:rPr>
          <w:rFonts w:ascii="Times New Roman" w:hAnsi="Times New Roman" w:cs="Times New Roman"/>
          <w:sz w:val="24"/>
          <w:szCs w:val="24"/>
        </w:rPr>
        <w:t xml:space="preserve"> Εκπ/κών Π. Ε. «</w:t>
      </w:r>
      <w:r w:rsidRPr="00DD37BB">
        <w:rPr>
          <w:rFonts w:ascii="Times New Roman" w:hAnsi="Times New Roman" w:cs="Times New Roman"/>
          <w:sz w:val="24"/>
          <w:szCs w:val="24"/>
        </w:rPr>
        <w:t>Ο ΠΕΡΙΚΛΗΣ</w:t>
      </w:r>
      <w:r w:rsidR="00646740">
        <w:rPr>
          <w:rFonts w:ascii="Times New Roman" w:hAnsi="Times New Roman" w:cs="Times New Roman"/>
          <w:sz w:val="24"/>
          <w:szCs w:val="24"/>
        </w:rPr>
        <w:t>»,</w:t>
      </w:r>
      <w:r w:rsidRPr="00DD37BB">
        <w:rPr>
          <w:rFonts w:ascii="Times New Roman" w:hAnsi="Times New Roman" w:cs="Times New Roman"/>
          <w:sz w:val="24"/>
          <w:szCs w:val="24"/>
        </w:rPr>
        <w:t xml:space="preserve"> επειδή δεν έκαναν τηλεκπαίδευση  κατά την περίοδο της κακοκαιρίας  των τριών ημερών του περασμένου Φεβρουαρίου που σχολικές μονάδες παρέμειναν κλειστές με απόφαση της Περιφέρειας Αττικής.</w:t>
      </w:r>
      <w:r w:rsidR="00646740">
        <w:rPr>
          <w:rFonts w:ascii="Times New Roman" w:hAnsi="Times New Roman" w:cs="Times New Roman"/>
          <w:sz w:val="24"/>
          <w:szCs w:val="24"/>
        </w:rPr>
        <w:t xml:space="preserve"> </w:t>
      </w:r>
      <w:r w:rsidRPr="00646740">
        <w:rPr>
          <w:rFonts w:ascii="Times New Roman" w:hAnsi="Times New Roman" w:cs="Times New Roman"/>
          <w:sz w:val="24"/>
          <w:szCs w:val="24"/>
        </w:rPr>
        <w:t>Όπως είχε ανακοινωθεί τόσο από τους συλλόγους όσο και από την ΔΟΕ,</w:t>
      </w:r>
      <w:r w:rsidR="00646740" w:rsidRPr="00646740">
        <w:rPr>
          <w:rFonts w:ascii="Times New Roman" w:hAnsi="Times New Roman" w:cs="Times New Roman"/>
          <w:sz w:val="24"/>
          <w:szCs w:val="24"/>
        </w:rPr>
        <w:t xml:space="preserve"> </w:t>
      </w:r>
      <w:r w:rsidRPr="00646740">
        <w:rPr>
          <w:rFonts w:ascii="Times New Roman" w:hAnsi="Times New Roman" w:cs="Times New Roman"/>
          <w:sz w:val="24"/>
          <w:szCs w:val="24"/>
        </w:rPr>
        <w:t xml:space="preserve">το σπίτι μας δεν είναι εργασιακός χώρος, οι συνάδελφοι δεν είναι αυτονόητο ότι διαθέτουν των απαιτούμενο τεχνολογικό εξοπλισμό και τις συνθήκες για να πραγματοποιήσουν την τηλεκπαίδευση και επίσης δεν πάρθηκαν τα απαραίτητα μέτρα ώστε να εξασφαλιστεί </w:t>
      </w:r>
      <w:r w:rsidRPr="00646740">
        <w:rPr>
          <w:rFonts w:ascii="Times New Roman" w:hAnsi="Times New Roman" w:cs="Times New Roman"/>
          <w:sz w:val="24"/>
          <w:szCs w:val="24"/>
        </w:rPr>
        <w:lastRenderedPageBreak/>
        <w:t>η πρόσβαση στα σχολεία κατά την κακοκαιρία όταν αυτά ήταν κλειστά με απόφαση της περιφέρειας.</w:t>
      </w:r>
      <w:r w:rsidR="00646740">
        <w:rPr>
          <w:rFonts w:ascii="Times New Roman" w:hAnsi="Times New Roman" w:cs="Times New Roman"/>
          <w:sz w:val="24"/>
          <w:szCs w:val="24"/>
        </w:rPr>
        <w:t xml:space="preserve"> </w:t>
      </w:r>
      <w:r w:rsidRPr="00646740">
        <w:rPr>
          <w:rFonts w:ascii="Times New Roman" w:hAnsi="Times New Roman" w:cs="Times New Roman"/>
          <w:iCs/>
          <w:sz w:val="24"/>
          <w:szCs w:val="24"/>
        </w:rPr>
        <w:t>Αυτές οι διώξεις δεν αφορούν μόνο τις συγκεκριμένες συναδέλφισσές, τις οποίες στηρίζουμε  αλλά αποτελεί δίωξη εναντίον του συνόλου των εκπαιδευτικών και ως τέτοια θα την αντιμετωπίσουμε και θα την αποκρούσουμε.</w:t>
      </w:r>
    </w:p>
    <w:p w:rsidR="00762BDF" w:rsidRDefault="00646740" w:rsidP="00DD37B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Ο</w:t>
      </w:r>
      <w:r w:rsidR="00762BDF" w:rsidRPr="00DD37BB">
        <w:rPr>
          <w:rFonts w:ascii="Times New Roman" w:hAnsi="Times New Roman" w:cs="Times New Roman"/>
          <w:sz w:val="24"/>
          <w:szCs w:val="24"/>
        </w:rPr>
        <w:t>ι Σύλλογοι διεκδίκησαν  τώρα με τη λήξη των εγγραφών να μην προχωρήσει η Διεύθυνση σε περαιτέρω συμπτύξεις τμημάτων και να λάβει υπόψη και τον αριθμό των μαθητών αλλά και τις εισηγήσεις των Συλλόγων Διδασκόντων  που γνωρίζουν τις ιδιαιτερότητες των μαθητών και τις διαγνωσμένες περιπτώσεις από τα ΚΕΔΑΣΥ</w:t>
      </w:r>
      <w:r>
        <w:rPr>
          <w:rFonts w:ascii="Times New Roman" w:hAnsi="Times New Roman" w:cs="Times New Roman"/>
          <w:sz w:val="24"/>
          <w:szCs w:val="24"/>
        </w:rPr>
        <w:t>. Ειδικά για τα Ν</w:t>
      </w:r>
      <w:r w:rsidRPr="00646740">
        <w:rPr>
          <w:rFonts w:ascii="Times New Roman" w:hAnsi="Times New Roman" w:cs="Times New Roman"/>
          <w:sz w:val="24"/>
          <w:szCs w:val="24"/>
        </w:rPr>
        <w:t>ηπιαγωγεία</w:t>
      </w:r>
      <w:r>
        <w:rPr>
          <w:rFonts w:ascii="Times New Roman" w:hAnsi="Times New Roman" w:cs="Times New Roman"/>
          <w:sz w:val="24"/>
          <w:szCs w:val="24"/>
        </w:rPr>
        <w:t>,</w:t>
      </w:r>
      <w:r w:rsidR="00762BDF" w:rsidRPr="00646740">
        <w:rPr>
          <w:rFonts w:ascii="Times New Roman" w:hAnsi="Times New Roman" w:cs="Times New Roman"/>
          <w:sz w:val="24"/>
          <w:szCs w:val="24"/>
        </w:rPr>
        <w:t xml:space="preserve"> κανένα κενό δε ζητήθηκε φέτος από το ΠΥΣΠΕ Β ΄Αθήνας </w:t>
      </w:r>
      <w:r>
        <w:rPr>
          <w:rFonts w:ascii="Times New Roman" w:hAnsi="Times New Roman" w:cs="Times New Roman"/>
          <w:sz w:val="24"/>
          <w:szCs w:val="24"/>
        </w:rPr>
        <w:t xml:space="preserve">να συσταθεί </w:t>
      </w:r>
      <w:r w:rsidR="00762BDF" w:rsidRPr="00646740">
        <w:rPr>
          <w:rFonts w:ascii="Times New Roman" w:hAnsi="Times New Roman" w:cs="Times New Roman"/>
          <w:sz w:val="24"/>
          <w:szCs w:val="24"/>
        </w:rPr>
        <w:t>ως οργανικό, για άλλη μια χρονιά</w:t>
      </w:r>
      <w:r w:rsidR="00805572">
        <w:rPr>
          <w:rFonts w:ascii="Times New Roman" w:hAnsi="Times New Roman" w:cs="Times New Roman"/>
          <w:sz w:val="24"/>
          <w:szCs w:val="24"/>
        </w:rPr>
        <w:t>, με αποτέλεσμα</w:t>
      </w:r>
      <w:r w:rsidR="00762BDF" w:rsidRPr="00646740">
        <w:rPr>
          <w:rFonts w:ascii="Times New Roman" w:hAnsi="Times New Roman" w:cs="Times New Roman"/>
          <w:sz w:val="24"/>
          <w:szCs w:val="24"/>
        </w:rPr>
        <w:t xml:space="preserve"> η εφαρμογή της Δίχρονης Προσχολικής Αγωγής</w:t>
      </w:r>
      <w:r>
        <w:rPr>
          <w:rFonts w:ascii="Times New Roman" w:hAnsi="Times New Roman" w:cs="Times New Roman"/>
          <w:sz w:val="24"/>
          <w:szCs w:val="24"/>
        </w:rPr>
        <w:t>,</w:t>
      </w:r>
      <w:r w:rsidR="00762BDF" w:rsidRPr="00646740">
        <w:rPr>
          <w:rFonts w:ascii="Times New Roman" w:hAnsi="Times New Roman" w:cs="Times New Roman"/>
          <w:sz w:val="24"/>
          <w:szCs w:val="24"/>
        </w:rPr>
        <w:t xml:space="preserve"> ενώ θα έπρεπε να έχει δρομολογηθεί με διορισμούς, σύσταση οργανικών θέσεων και νέα </w:t>
      </w:r>
      <w:r w:rsidR="00805572">
        <w:rPr>
          <w:rFonts w:ascii="Times New Roman" w:hAnsi="Times New Roman" w:cs="Times New Roman"/>
          <w:sz w:val="24"/>
          <w:szCs w:val="24"/>
        </w:rPr>
        <w:t>σχολικά κτήρια, για άλλη μια χρονιά θα λειτουργήσει σε</w:t>
      </w:r>
      <w:r w:rsidR="00762BDF" w:rsidRPr="00646740">
        <w:rPr>
          <w:rFonts w:ascii="Times New Roman" w:hAnsi="Times New Roman" w:cs="Times New Roman"/>
          <w:sz w:val="24"/>
          <w:szCs w:val="24"/>
        </w:rPr>
        <w:t xml:space="preserve"> βάρος εκπαιδευτικών και μαθητών, αφού ήδη ο αριθμός των παιδιών είναι μεγάλος και στοιβάζονται σε μικρές αίθουσες, ακόμα και σε κοντέινερ σε πολλά σχολεία της περιοχής μας.</w:t>
      </w:r>
    </w:p>
    <w:p w:rsidR="00805572" w:rsidRPr="00646740" w:rsidRDefault="00805572" w:rsidP="00DD37BB">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Τέθηκε το θέμα της αδιαφάνειας και ημετεροκρατίας που εφαρμόστηκε σε μεγάλο βαθμό από το συμβούλιο «κρίσεων» των υποψηφίων Διευθυντών/Διευθυντριών Σχολικών Μονάδων της Β΄ Δ/νσης Π. Ε. Αθήνας κατά τις πρόσφατες «επιλογές» στελεχών εκπαίδευσης. </w:t>
      </w:r>
    </w:p>
    <w:p w:rsidR="00762BDF" w:rsidRDefault="00805572" w:rsidP="00DD3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Για άλλη μια φορά ο Δ</w:t>
      </w:r>
      <w:r w:rsidR="00762BDF" w:rsidRPr="00DD37BB">
        <w:rPr>
          <w:rFonts w:ascii="Times New Roman" w:hAnsi="Times New Roman" w:cs="Times New Roman"/>
          <w:sz w:val="24"/>
          <w:szCs w:val="24"/>
        </w:rPr>
        <w:t>ιευθυντής</w:t>
      </w:r>
      <w:r>
        <w:rPr>
          <w:rFonts w:ascii="Times New Roman" w:hAnsi="Times New Roman" w:cs="Times New Roman"/>
          <w:sz w:val="24"/>
          <w:szCs w:val="24"/>
        </w:rPr>
        <w:t xml:space="preserve"> Π. Ε. Β΄ Αθήνας</w:t>
      </w:r>
      <w:r w:rsidR="00762BDF" w:rsidRPr="00DD37BB">
        <w:rPr>
          <w:rFonts w:ascii="Times New Roman" w:hAnsi="Times New Roman" w:cs="Times New Roman"/>
          <w:sz w:val="24"/>
          <w:szCs w:val="24"/>
        </w:rPr>
        <w:t xml:space="preserve"> απουσίαζε, προφανώς για να αποφύγει να πάρει θέση πάνω σε αυτά τα σοβαρά ζητήματα. Τα αιτήματα των εργαζομένων δεσμεύτηκε να τα μεταφέρει</w:t>
      </w:r>
      <w:r>
        <w:rPr>
          <w:rFonts w:ascii="Times New Roman" w:hAnsi="Times New Roman" w:cs="Times New Roman"/>
          <w:sz w:val="24"/>
          <w:szCs w:val="24"/>
        </w:rPr>
        <w:t xml:space="preserve"> η Διευθύντρια Εκπ/κών Θεμάτων της Β΄ Δ/νσης Π. Ε. Αθήνας. </w:t>
      </w:r>
    </w:p>
    <w:p w:rsidR="00805572" w:rsidRDefault="00805572" w:rsidP="00DD3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Από τις/τους αρμοδίους της Δ/νσης Π. Ε. Β΄ Αθήνας ειπώθηκαν: α) γ</w:t>
      </w:r>
      <w:r w:rsidR="00762BDF" w:rsidRPr="00DD37BB">
        <w:rPr>
          <w:rFonts w:ascii="Times New Roman" w:hAnsi="Times New Roman" w:cs="Times New Roman"/>
          <w:sz w:val="24"/>
          <w:szCs w:val="24"/>
        </w:rPr>
        <w:t>ια τα θέματα της μονιμοποίησης και τις πειθαρχικές διώξεις  των συναδέλφων μας δε δόθηκε καμία ουσιαστική απάντηση  ή δέσμευση πάνω σε αυτά τα σοβαρά ζητήματα που έθιξαν τα σωματεία στη συνάντηση με τη Διευθύντρια εκπαιδευτικών θεμάτων και αναπληρώτρια Διευθύντρια</w:t>
      </w:r>
      <w:r>
        <w:rPr>
          <w:rFonts w:ascii="Times New Roman" w:hAnsi="Times New Roman" w:cs="Times New Roman"/>
          <w:sz w:val="24"/>
          <w:szCs w:val="24"/>
        </w:rPr>
        <w:t xml:space="preserve"> Π. Ε. Β΄ Αθήνας</w:t>
      </w:r>
      <w:r w:rsidR="00762BDF" w:rsidRPr="00DD37BB">
        <w:rPr>
          <w:rFonts w:ascii="Times New Roman" w:hAnsi="Times New Roman" w:cs="Times New Roman"/>
          <w:sz w:val="24"/>
          <w:szCs w:val="24"/>
        </w:rPr>
        <w:t xml:space="preserve"> κ.</w:t>
      </w:r>
      <w:r>
        <w:rPr>
          <w:rFonts w:ascii="Times New Roman" w:hAnsi="Times New Roman" w:cs="Times New Roman"/>
          <w:sz w:val="24"/>
          <w:szCs w:val="24"/>
        </w:rPr>
        <w:t xml:space="preserve"> Νίνου, β) γ</w:t>
      </w:r>
      <w:r w:rsidR="00762BDF" w:rsidRPr="00DD37BB">
        <w:rPr>
          <w:rFonts w:ascii="Times New Roman" w:hAnsi="Times New Roman" w:cs="Times New Roman"/>
          <w:sz w:val="24"/>
          <w:szCs w:val="24"/>
        </w:rPr>
        <w:t xml:space="preserve">ια τη δημιουργία – σύμπτυξη τμημάτων δεσμεύτηκε ότι θα εξεταστούν κατά περίπτωση λαμβάνοντας υπόψη τις εισηγήσεις και τις προτάσεις των Συλλόγων Διδασκόντων και τη λειτουργία της προηγούμενης χρονιάς. </w:t>
      </w:r>
    </w:p>
    <w:p w:rsidR="00762BDF" w:rsidRPr="00DD37BB" w:rsidRDefault="00762BDF" w:rsidP="00DD37BB">
      <w:pPr>
        <w:spacing w:after="0" w:line="240" w:lineRule="auto"/>
        <w:jc w:val="both"/>
        <w:rPr>
          <w:rFonts w:ascii="Times New Roman" w:hAnsi="Times New Roman" w:cs="Times New Roman"/>
          <w:sz w:val="24"/>
          <w:szCs w:val="24"/>
        </w:rPr>
      </w:pPr>
      <w:r w:rsidRPr="00DD37BB">
        <w:rPr>
          <w:rFonts w:ascii="Times New Roman" w:hAnsi="Times New Roman" w:cs="Times New Roman"/>
          <w:sz w:val="24"/>
          <w:szCs w:val="24"/>
        </w:rPr>
        <w:t>Σε κάθε περίπτωση είμαστε σε επαγρύπνηση ώστε κανένα τμήμα να μην κλείσει, καμία οργανική να μη χαθεί και όλοι οι μαθητές να φοιτήσουν στο σχολείο της γειτονιάς τους.</w:t>
      </w:r>
    </w:p>
    <w:p w:rsidR="00762BDF" w:rsidRPr="007D4E46" w:rsidRDefault="00762BDF" w:rsidP="00805572">
      <w:pPr>
        <w:spacing w:after="0" w:line="240" w:lineRule="auto"/>
        <w:jc w:val="center"/>
        <w:rPr>
          <w:rFonts w:ascii="Times New Roman" w:hAnsi="Times New Roman" w:cs="Times New Roman"/>
          <w:b/>
          <w:sz w:val="28"/>
          <w:szCs w:val="28"/>
        </w:rPr>
      </w:pPr>
      <w:r w:rsidRPr="007D4E46">
        <w:rPr>
          <w:rFonts w:ascii="Times New Roman" w:hAnsi="Times New Roman" w:cs="Times New Roman"/>
          <w:b/>
          <w:sz w:val="28"/>
          <w:szCs w:val="28"/>
        </w:rPr>
        <w:t>Συνεχίζουμε τον αγώνα μας για να μην εφαρμοστεί η αξιολόγηση!</w:t>
      </w:r>
    </w:p>
    <w:p w:rsidR="00762BDF" w:rsidRPr="007D4E46" w:rsidRDefault="00762BDF" w:rsidP="00805572">
      <w:pPr>
        <w:spacing w:after="0" w:line="240" w:lineRule="auto"/>
        <w:jc w:val="center"/>
        <w:rPr>
          <w:rFonts w:ascii="Times New Roman" w:hAnsi="Times New Roman" w:cs="Times New Roman"/>
          <w:b/>
          <w:sz w:val="28"/>
          <w:szCs w:val="28"/>
        </w:rPr>
      </w:pPr>
      <w:r w:rsidRPr="007D4E46">
        <w:rPr>
          <w:rFonts w:ascii="Times New Roman" w:hAnsi="Times New Roman" w:cs="Times New Roman"/>
          <w:b/>
          <w:sz w:val="28"/>
          <w:szCs w:val="28"/>
        </w:rPr>
        <w:t>Η μονιμοποίηση όλων των νεοδιόριστων συναδέλφων θα επιβληθεί από τους μαζικούς αγώνες του εκπαιδευτικού κινήματος.</w:t>
      </w:r>
    </w:p>
    <w:p w:rsidR="00762BDF" w:rsidRDefault="00762BDF" w:rsidP="00622A63">
      <w:pPr>
        <w:spacing w:after="0" w:line="240" w:lineRule="auto"/>
        <w:jc w:val="center"/>
        <w:rPr>
          <w:rFonts w:ascii="Times New Roman" w:hAnsi="Times New Roman" w:cs="Times New Roman"/>
          <w:b/>
          <w:sz w:val="24"/>
          <w:szCs w:val="24"/>
        </w:rPr>
      </w:pPr>
    </w:p>
    <w:p w:rsidR="00622A63" w:rsidRDefault="00622A63" w:rsidP="00622A63">
      <w:pPr>
        <w:spacing w:after="0" w:line="240" w:lineRule="auto"/>
        <w:jc w:val="center"/>
        <w:rPr>
          <w:rFonts w:ascii="Times New Roman" w:hAnsi="Times New Roman" w:cs="Times New Roman"/>
          <w:b/>
          <w:sz w:val="24"/>
          <w:szCs w:val="24"/>
        </w:rPr>
      </w:pPr>
    </w:p>
    <w:p w:rsidR="00622A63" w:rsidRPr="00622A63" w:rsidRDefault="00AC33EC" w:rsidP="00622A63">
      <w:pPr>
        <w:spacing w:after="0" w:line="240" w:lineRule="auto"/>
        <w:jc w:val="center"/>
        <w:rPr>
          <w:rFonts w:ascii="Times New Roman" w:hAnsi="Times New Roman" w:cs="Times New Roman"/>
          <w:b/>
          <w:sz w:val="24"/>
          <w:szCs w:val="24"/>
        </w:rPr>
      </w:pPr>
      <w:r w:rsidRPr="009C4EE2">
        <w:rPr>
          <w:noProof/>
          <w:lang w:eastAsia="el-GR"/>
        </w:rPr>
        <w:drawing>
          <wp:inline distT="0" distB="0" distL="0" distR="0">
            <wp:extent cx="5277485" cy="1740535"/>
            <wp:effectExtent l="0" t="0" r="0" b="0"/>
            <wp:docPr id="1" name="Picture 2" descr="Scan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1740535"/>
                    </a:xfrm>
                    <a:prstGeom prst="rect">
                      <a:avLst/>
                    </a:prstGeom>
                    <a:noFill/>
                    <a:ln>
                      <a:noFill/>
                    </a:ln>
                  </pic:spPr>
                </pic:pic>
              </a:graphicData>
            </a:graphic>
          </wp:inline>
        </w:drawing>
      </w:r>
    </w:p>
    <w:sectPr w:rsidR="00622A63" w:rsidRPr="00622A63">
      <w:pgSz w:w="11906" w:h="16838"/>
      <w:pgMar w:top="1440" w:right="1277" w:bottom="1440" w:left="18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542BF8"/>
    <w:multiLevelType w:val="hybridMultilevel"/>
    <w:tmpl w:val="D0BC44B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4E7011"/>
    <w:multiLevelType w:val="hybridMultilevel"/>
    <w:tmpl w:val="003098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1341CB"/>
    <w:multiLevelType w:val="hybridMultilevel"/>
    <w:tmpl w:val="AB28A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31640107">
    <w:abstractNumId w:val="0"/>
  </w:num>
  <w:num w:numId="2" w16cid:durableId="1241520031">
    <w:abstractNumId w:val="1"/>
  </w:num>
  <w:num w:numId="3" w16cid:durableId="1422340251">
    <w:abstractNumId w:val="2"/>
  </w:num>
  <w:num w:numId="4" w16cid:durableId="1982688756">
    <w:abstractNumId w:val="3"/>
  </w:num>
  <w:num w:numId="5" w16cid:durableId="2130473196">
    <w:abstractNumId w:val="5"/>
  </w:num>
  <w:num w:numId="6" w16cid:durableId="1264146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74"/>
    <w:rsid w:val="004A1374"/>
    <w:rsid w:val="00622A63"/>
    <w:rsid w:val="00646740"/>
    <w:rsid w:val="00762BDF"/>
    <w:rsid w:val="007D4E46"/>
    <w:rsid w:val="00805572"/>
    <w:rsid w:val="00AC33EC"/>
    <w:rsid w:val="00DD37BB"/>
    <w:rsid w:val="00E02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C629C53-5860-824E-A18D-B6C121C6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SimSun"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Χαρακτήρες αρίθμησης"/>
  </w:style>
  <w:style w:type="paragraph" w:customStyle="1" w:styleId="a5">
    <w:name w:val="Επικεφαλίδα"/>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
    <w:name w:val="Λεζάντα1"/>
    <w:basedOn w:val="a"/>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character" w:styleId="-">
    <w:name w:val="Hyperlink"/>
    <w:uiPriority w:val="99"/>
    <w:semiHidden/>
    <w:unhideWhenUsed/>
    <w:rsid w:val="007D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www.syllogosekpaideutikonpeamarousiou.gr" TargetMode="External"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HARDALIAS</dc:creator>
  <cp:keywords/>
  <cp:lastModifiedBy>george kokkinomiliotis</cp:lastModifiedBy>
  <cp:revision>2</cp:revision>
  <cp:lastPrinted>1601-01-01T00:00:00Z</cp:lastPrinted>
  <dcterms:created xsi:type="dcterms:W3CDTF">2023-04-11T17:27:00Z</dcterms:created>
  <dcterms:modified xsi:type="dcterms:W3CDTF">2023-04-11T17:27:00Z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